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0B24" w14:textId="77777777" w:rsidR="005B694F" w:rsidRPr="005B694F" w:rsidRDefault="005B694F" w:rsidP="005B694F">
      <w:pPr>
        <w:pStyle w:val="BodyA"/>
        <w:jc w:val="center"/>
        <w:rPr>
          <w:rFonts w:ascii="Arial" w:hAnsi="Arial"/>
          <w:b/>
          <w:sz w:val="32"/>
          <w:szCs w:val="32"/>
          <w:u w:val="single"/>
        </w:rPr>
      </w:pPr>
      <w:r w:rsidRPr="005B694F">
        <w:rPr>
          <w:rFonts w:ascii="Arial" w:hAnsi="Arial"/>
          <w:b/>
          <w:sz w:val="32"/>
          <w:szCs w:val="32"/>
          <w:u w:val="single"/>
        </w:rPr>
        <w:t>SIT-STAY (part 1)</w:t>
      </w:r>
    </w:p>
    <w:p w14:paraId="6E21178D" w14:textId="77777777" w:rsidR="005B694F" w:rsidRDefault="005B694F" w:rsidP="00B82022">
      <w:pPr>
        <w:pStyle w:val="BodyA"/>
        <w:rPr>
          <w:rFonts w:ascii="Arial" w:hAnsi="Arial"/>
        </w:rPr>
      </w:pPr>
    </w:p>
    <w:p w14:paraId="06917443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 xml:space="preserve">Use your dog’s training collar or harness only for training or when you need control, such as walking on leash.  When you are not training, keep a flat collar with an ID tag on your dog.  </w:t>
      </w:r>
      <w:r>
        <w:rPr>
          <w:rFonts w:ascii="Arial Bold" w:hAnsi="Arial Bold"/>
        </w:rPr>
        <w:t>Two</w:t>
      </w:r>
      <w:r>
        <w:rPr>
          <w:rFonts w:ascii="Arial" w:hAnsi="Arial"/>
        </w:rPr>
        <w:t xml:space="preserve"> short training sessions a day are better than one long one.</w:t>
      </w:r>
    </w:p>
    <w:p w14:paraId="1525E185" w14:textId="77777777" w:rsidR="00B82022" w:rsidRDefault="00B82022" w:rsidP="00B82022">
      <w:pPr>
        <w:pStyle w:val="BodyA"/>
        <w:rPr>
          <w:rFonts w:ascii="Arial" w:hAnsi="Arial"/>
        </w:rPr>
      </w:pPr>
    </w:p>
    <w:p w14:paraId="6949611D" w14:textId="57634B62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>Many trainers use their</w:t>
      </w:r>
      <w:r w:rsidR="008452A9">
        <w:rPr>
          <w:rFonts w:ascii="Arial" w:hAnsi="Arial"/>
        </w:rPr>
        <w:t xml:space="preserve"> judgment</w:t>
      </w:r>
      <w:r>
        <w:rPr>
          <w:rFonts w:ascii="Arial" w:hAnsi="Arial"/>
        </w:rPr>
        <w:t xml:space="preserve"> to decide when to make things harder (</w:t>
      </w:r>
      <w:r>
        <w:rPr>
          <w:rFonts w:ascii="Arial" w:hAnsi="Arial"/>
          <w:i/>
        </w:rPr>
        <w:t>raising criteria),</w:t>
      </w:r>
      <w:r>
        <w:rPr>
          <w:rFonts w:ascii="Arial" w:hAnsi="Arial"/>
        </w:rPr>
        <w:t xml:space="preserve"> but I strongly recommend being more systematic and using rules to decide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PAGE </w:instrText>
      </w:r>
      <w:r>
        <w:rPr>
          <w:rFonts w:ascii="Arial" w:hAnsi="Arial"/>
        </w:rPr>
        <w:fldChar w:fldCharType="separate"/>
      </w:r>
      <w:r w:rsidR="00311AA7">
        <w:rPr>
          <w:rFonts w:ascii="Arial" w:hAnsi="Arial"/>
          <w:noProof/>
        </w:rPr>
        <w:t>1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when to make a behavior harder, when to keep practicing at the current level, and when to back off and make it easier.  We’re therefore going to use a system called </w:t>
      </w:r>
      <w:r>
        <w:rPr>
          <w:rFonts w:ascii="Arial" w:hAnsi="Arial"/>
          <w:i/>
        </w:rPr>
        <w:t>Push, Drop, Stick.</w:t>
      </w:r>
      <w:r>
        <w:rPr>
          <w:rFonts w:ascii="Arial" w:hAnsi="Arial"/>
        </w:rPr>
        <w:t xml:space="preserve">  You are going to do 5 repetitions in a row of an exercise and keep track of how many of those 5 your dog does correctly.  Based on how he performs on those 5 repetitions (</w:t>
      </w:r>
      <w:r>
        <w:rPr>
          <w:rFonts w:ascii="Arial" w:hAnsi="Arial"/>
          <w:i/>
        </w:rPr>
        <w:t>trials)</w:t>
      </w:r>
      <w:r>
        <w:rPr>
          <w:rFonts w:ascii="Arial" w:hAnsi="Arial"/>
        </w:rPr>
        <w:t>, you will do one of the following:</w:t>
      </w:r>
    </w:p>
    <w:p w14:paraId="3F1F7F69" w14:textId="77777777" w:rsidR="00B82022" w:rsidRDefault="00B82022" w:rsidP="00B82022">
      <w:pPr>
        <w:pStyle w:val="BodyA"/>
        <w:rPr>
          <w:rFonts w:ascii="Arial" w:hAnsi="Arial"/>
        </w:rPr>
      </w:pPr>
    </w:p>
    <w:p w14:paraId="3667ABDF" w14:textId="77777777" w:rsidR="00B82022" w:rsidRDefault="00B82022" w:rsidP="00B82022">
      <w:pPr>
        <w:pStyle w:val="BodyA"/>
        <w:rPr>
          <w:rFonts w:ascii="Arial" w:hAnsi="Arial"/>
          <w:u w:color="000000"/>
        </w:rPr>
      </w:pPr>
      <w:r>
        <w:rPr>
          <w:rFonts w:ascii="Arial" w:hAnsi="Arial"/>
          <w:u w:val="single" w:color="000000"/>
        </w:rPr>
        <w:t>PUSH</w:t>
      </w:r>
      <w:r>
        <w:rPr>
          <w:rFonts w:ascii="Arial" w:hAnsi="Arial"/>
          <w:u w:color="000000"/>
        </w:rPr>
        <w:t>    5 out of 5 = make it harder because he has proven himself proficient at the current level</w:t>
      </w:r>
    </w:p>
    <w:p w14:paraId="423963DA" w14:textId="77777777" w:rsidR="00B82022" w:rsidRDefault="00B82022" w:rsidP="00B82022">
      <w:pPr>
        <w:pStyle w:val="BodyA"/>
        <w:rPr>
          <w:rFonts w:ascii="Arial" w:hAnsi="Arial"/>
          <w:u w:color="000000"/>
        </w:rPr>
      </w:pPr>
    </w:p>
    <w:p w14:paraId="2EB873DE" w14:textId="77777777" w:rsidR="00B82022" w:rsidRDefault="00B82022" w:rsidP="00B82022">
      <w:pPr>
        <w:pStyle w:val="FreeFormAA"/>
        <w:rPr>
          <w:rFonts w:ascii="Arial" w:hAnsi="Arial"/>
          <w:u w:color="000000"/>
        </w:rPr>
      </w:pPr>
      <w:r>
        <w:rPr>
          <w:rFonts w:ascii="Arial" w:hAnsi="Arial"/>
          <w:u w:val="single" w:color="000000"/>
        </w:rPr>
        <w:t>DROP</w:t>
      </w:r>
      <w:r>
        <w:rPr>
          <w:rFonts w:ascii="Arial" w:hAnsi="Arial"/>
          <w:u w:color="000000"/>
        </w:rPr>
        <w:t>    0, 1 or 2 out of 5 = Make it easier because he is about to quit--this level is too hard for him right now.</w:t>
      </w:r>
    </w:p>
    <w:p w14:paraId="7541E509" w14:textId="77777777" w:rsidR="00B82022" w:rsidRDefault="00B82022" w:rsidP="00B82022">
      <w:pPr>
        <w:pStyle w:val="FreeFormAA"/>
        <w:rPr>
          <w:rFonts w:ascii="Arial" w:hAnsi="Arial"/>
          <w:u w:color="000000"/>
        </w:rPr>
      </w:pPr>
    </w:p>
    <w:p w14:paraId="7BFC7EDB" w14:textId="77777777" w:rsidR="00B82022" w:rsidRDefault="00B82022" w:rsidP="00B82022">
      <w:pPr>
        <w:pStyle w:val="FreeFormAA"/>
        <w:rPr>
          <w:rFonts w:ascii="Arial" w:hAnsi="Arial"/>
          <w:sz w:val="28"/>
          <w:u w:color="000000"/>
        </w:rPr>
      </w:pPr>
      <w:r>
        <w:rPr>
          <w:rFonts w:ascii="Arial" w:hAnsi="Arial"/>
          <w:u w:val="single" w:color="000000"/>
        </w:rPr>
        <w:t>STICK</w:t>
      </w:r>
      <w:r>
        <w:rPr>
          <w:rFonts w:ascii="Arial" w:hAnsi="Arial"/>
          <w:u w:color="000000"/>
        </w:rPr>
        <w:t xml:space="preserve">   3 or 4 out of 5 = Do another set of 5 at this level of difficulty.  He doesn't </w:t>
      </w:r>
      <w:r w:rsidR="005B694F">
        <w:rPr>
          <w:rFonts w:ascii="Arial" w:hAnsi="Arial"/>
          <w:u w:color="000000"/>
        </w:rPr>
        <w:t xml:space="preserve">need you to make it easier but </w:t>
      </w:r>
      <w:r>
        <w:rPr>
          <w:rFonts w:ascii="Arial" w:hAnsi="Arial"/>
          <w:u w:color="000000"/>
        </w:rPr>
        <w:t>he's not ready for it to be more difficult.</w:t>
      </w:r>
    </w:p>
    <w:p w14:paraId="209B89AD" w14:textId="77777777" w:rsidR="00B82022" w:rsidRDefault="00B82022" w:rsidP="00B82022">
      <w:pPr>
        <w:pStyle w:val="FreeFormAA"/>
        <w:rPr>
          <w:sz w:val="28"/>
          <w:u w:color="000000"/>
        </w:rPr>
      </w:pPr>
    </w:p>
    <w:p w14:paraId="09FD7DE7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 xml:space="preserve">SIT I: </w:t>
      </w:r>
    </w:p>
    <w:p w14:paraId="5CD3C867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43BC0E2E" w14:textId="77777777" w:rsidR="00B82022" w:rsidRDefault="00B82022" w:rsidP="00B82022">
      <w:pPr>
        <w:pStyle w:val="BodyA"/>
        <w:rPr>
          <w:rFonts w:ascii="Arial" w:hAnsi="Arial"/>
          <w:i/>
        </w:rPr>
      </w:pPr>
      <w:r>
        <w:rPr>
          <w:rFonts w:ascii="Arial" w:hAnsi="Arial"/>
        </w:rPr>
        <w:t xml:space="preserve">1. Using a food lure, place your dog in a SIT on your right or left side </w:t>
      </w:r>
      <w:r w:rsidR="005B694F">
        <w:rPr>
          <w:rFonts w:ascii="Arial" w:hAnsi="Arial"/>
          <w:i/>
        </w:rPr>
        <w:t xml:space="preserve">(be consistent with </w:t>
      </w:r>
      <w:r>
        <w:rPr>
          <w:rFonts w:ascii="Arial" w:hAnsi="Arial"/>
          <w:i/>
        </w:rPr>
        <w:t>the side in which you want to walk your dog on).</w:t>
      </w:r>
    </w:p>
    <w:p w14:paraId="2078D0BB" w14:textId="77777777" w:rsidR="00B82022" w:rsidRDefault="00B82022" w:rsidP="00B82022">
      <w:pPr>
        <w:pStyle w:val="BodyA"/>
        <w:rPr>
          <w:rFonts w:ascii="Arial" w:hAnsi="Arial"/>
          <w:i/>
        </w:rPr>
      </w:pPr>
      <w:r>
        <w:rPr>
          <w:rFonts w:ascii="Arial" w:hAnsi="Arial"/>
          <w:i/>
        </w:rPr>
        <w:t xml:space="preserve">2. </w:t>
      </w:r>
      <w:r>
        <w:rPr>
          <w:rFonts w:ascii="Arial" w:hAnsi="Arial"/>
        </w:rPr>
        <w:t>Remember to cancel the reward if your dog jumps or back</w:t>
      </w:r>
      <w:r w:rsidR="005B694F">
        <w:rPr>
          <w:rFonts w:ascii="Arial" w:hAnsi="Arial"/>
        </w:rPr>
        <w:t>s</w:t>
      </w:r>
      <w:r>
        <w:rPr>
          <w:rFonts w:ascii="Arial" w:hAnsi="Arial"/>
        </w:rPr>
        <w:t xml:space="preserve"> up.</w:t>
      </w:r>
    </w:p>
    <w:p w14:paraId="55EC5D7D" w14:textId="77777777" w:rsidR="00B82022" w:rsidRDefault="00B82022" w:rsidP="00B82022">
      <w:pPr>
        <w:pStyle w:val="BodyA"/>
        <w:rPr>
          <w:rFonts w:ascii="Arial" w:hAnsi="Arial"/>
          <w:i/>
        </w:rPr>
      </w:pPr>
    </w:p>
    <w:p w14:paraId="67CB7028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029A9004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7E93A8FD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 II:</w:t>
      </w:r>
    </w:p>
    <w:p w14:paraId="01C6F351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48712924" w14:textId="77777777" w:rsidR="00B82022" w:rsidRDefault="00B82022" w:rsidP="00B82022">
      <w:pPr>
        <w:pStyle w:val="BodyA"/>
        <w:numPr>
          <w:ilvl w:val="0"/>
          <w:numId w:val="1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 Now put the reward in your other hand and keep it behind your back.</w:t>
      </w:r>
    </w:p>
    <w:p w14:paraId="38442532" w14:textId="77777777" w:rsidR="00B82022" w:rsidRDefault="00B82022" w:rsidP="00B82022">
      <w:pPr>
        <w:pStyle w:val="BodyA"/>
        <w:numPr>
          <w:ilvl w:val="0"/>
          <w:numId w:val="1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 Do the motion as in </w:t>
      </w:r>
      <w:r>
        <w:rPr>
          <w:rFonts w:ascii="Arial" w:hAnsi="Arial"/>
          <w:i/>
        </w:rPr>
        <w:t>SIT I</w:t>
      </w:r>
      <w:r>
        <w:rPr>
          <w:rFonts w:ascii="Arial" w:hAnsi="Arial"/>
        </w:rPr>
        <w:t xml:space="preserve"> but without the reward in your hand.</w:t>
      </w:r>
    </w:p>
    <w:p w14:paraId="2953B4D9" w14:textId="77777777" w:rsidR="00B82022" w:rsidRDefault="00B82022" w:rsidP="00B82022">
      <w:pPr>
        <w:pStyle w:val="BodyA"/>
        <w:numPr>
          <w:ilvl w:val="0"/>
          <w:numId w:val="1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 Praise your dog and pay immediately from your other hand as soon as he sits.</w:t>
      </w:r>
    </w:p>
    <w:p w14:paraId="0B4DBFD4" w14:textId="77777777" w:rsidR="00B82022" w:rsidRDefault="00B82022" w:rsidP="00B82022">
      <w:pPr>
        <w:pStyle w:val="BodyA"/>
        <w:numPr>
          <w:ilvl w:val="0"/>
          <w:numId w:val="1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 Pay while he</w:t>
      </w:r>
      <w:r w:rsidR="005B694F">
        <w:rPr>
          <w:rFonts w:ascii="Arial" w:hAnsi="Arial"/>
        </w:rPr>
        <w:t xml:space="preserve"> is still sitting so that he eat</w:t>
      </w:r>
      <w:r>
        <w:rPr>
          <w:rFonts w:ascii="Arial" w:hAnsi="Arial"/>
        </w:rPr>
        <w:t xml:space="preserve">s in a sit--this is called </w:t>
      </w:r>
      <w:r>
        <w:rPr>
          <w:rFonts w:ascii="Arial" w:hAnsi="Arial"/>
          <w:i/>
        </w:rPr>
        <w:t>feeding for position.</w:t>
      </w:r>
    </w:p>
    <w:p w14:paraId="40C4D712" w14:textId="77777777" w:rsidR="00B82022" w:rsidRDefault="00B82022" w:rsidP="00B82022">
      <w:pPr>
        <w:pStyle w:val="BodyA"/>
        <w:numPr>
          <w:ilvl w:val="0"/>
          <w:numId w:val="1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 Ignore him (stand still) if he goes sniffing at the hand behind your back.</w:t>
      </w:r>
    </w:p>
    <w:p w14:paraId="5A7BAA13" w14:textId="77777777" w:rsidR="00B82022" w:rsidRDefault="00B82022" w:rsidP="00B82022">
      <w:pPr>
        <w:pStyle w:val="BodyA"/>
        <w:rPr>
          <w:rFonts w:ascii="Arial" w:hAnsi="Arial"/>
        </w:rPr>
      </w:pPr>
    </w:p>
    <w:p w14:paraId="55388141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73C37918" w14:textId="77777777" w:rsidR="00B82022" w:rsidRDefault="00B82022" w:rsidP="00B82022">
      <w:pPr>
        <w:pStyle w:val="BodyA"/>
        <w:jc w:val="center"/>
        <w:rPr>
          <w:rFonts w:ascii="Arial Bold" w:hAnsi="Arial Bold"/>
        </w:rPr>
      </w:pPr>
    </w:p>
    <w:p w14:paraId="2550C0A0" w14:textId="77777777" w:rsidR="00311AA7" w:rsidRDefault="00311AA7" w:rsidP="00B82022">
      <w:pPr>
        <w:pStyle w:val="BodyA"/>
        <w:rPr>
          <w:rFonts w:ascii="Arial Bold" w:hAnsi="Arial Bold"/>
        </w:rPr>
      </w:pPr>
    </w:p>
    <w:p w14:paraId="25FA6E6D" w14:textId="77777777" w:rsidR="00311AA7" w:rsidRDefault="00311AA7" w:rsidP="00B82022">
      <w:pPr>
        <w:pStyle w:val="BodyA"/>
        <w:rPr>
          <w:rFonts w:ascii="Arial Bold" w:hAnsi="Arial Bold"/>
        </w:rPr>
      </w:pPr>
    </w:p>
    <w:p w14:paraId="2D098FCC" w14:textId="77777777" w:rsidR="00B82022" w:rsidRDefault="00B82022" w:rsidP="00B82022">
      <w:pPr>
        <w:pStyle w:val="BodyA"/>
        <w:rPr>
          <w:rFonts w:ascii="Arial Bold" w:hAnsi="Arial Bold"/>
        </w:rPr>
      </w:pPr>
      <w:bookmarkStart w:id="0" w:name="_GoBack"/>
      <w:bookmarkEnd w:id="0"/>
      <w:r>
        <w:rPr>
          <w:rFonts w:ascii="Arial Bold" w:hAnsi="Arial Bold"/>
        </w:rPr>
        <w:lastRenderedPageBreak/>
        <w:t>SIT III:</w:t>
      </w:r>
    </w:p>
    <w:p w14:paraId="62DE452C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04108E71" w14:textId="004C3220" w:rsidR="00B82022" w:rsidRDefault="00B82022" w:rsidP="00B82022">
      <w:pPr>
        <w:pStyle w:val="BodyA"/>
        <w:numPr>
          <w:ilvl w:val="0"/>
          <w:numId w:val="2"/>
        </w:numPr>
        <w:ind w:hanging="260"/>
        <w:rPr>
          <w:rFonts w:ascii="Arial" w:hAnsi="Arial"/>
        </w:rPr>
      </w:pPr>
      <w:r>
        <w:rPr>
          <w:rFonts w:ascii="Arial" w:hAnsi="Arial"/>
        </w:rPr>
        <w:t>The reward is still in your other hand behind your back.</w:t>
      </w:r>
    </w:p>
    <w:p w14:paraId="0A353648" w14:textId="3AFF4182" w:rsidR="00B82022" w:rsidRDefault="00B82022" w:rsidP="00B82022">
      <w:pPr>
        <w:pStyle w:val="BodyA"/>
        <w:numPr>
          <w:ilvl w:val="0"/>
          <w:numId w:val="3"/>
        </w:numPr>
        <w:ind w:hanging="260"/>
        <w:rPr>
          <w:rFonts w:ascii="Arial" w:hAnsi="Arial"/>
          <w:i/>
        </w:rPr>
      </w:pPr>
      <w:r>
        <w:rPr>
          <w:rFonts w:ascii="Arial" w:hAnsi="Arial"/>
        </w:rPr>
        <w:t>Do a faster motion with your command hand, like a scoop upw</w:t>
      </w:r>
      <w:r w:rsidR="008452A9">
        <w:rPr>
          <w:rFonts w:ascii="Arial" w:hAnsi="Arial"/>
        </w:rPr>
        <w:t xml:space="preserve">ard--this is the hand </w:t>
      </w:r>
      <w:r>
        <w:rPr>
          <w:rFonts w:ascii="Arial" w:hAnsi="Arial"/>
        </w:rPr>
        <w:t xml:space="preserve">signal for </w:t>
      </w:r>
      <w:r>
        <w:rPr>
          <w:rFonts w:ascii="Arial" w:hAnsi="Arial"/>
          <w:i/>
        </w:rPr>
        <w:t>Sit.</w:t>
      </w:r>
    </w:p>
    <w:p w14:paraId="36702898" w14:textId="77777777" w:rsidR="00B82022" w:rsidRDefault="00B82022" w:rsidP="00B82022">
      <w:pPr>
        <w:pStyle w:val="BodyA"/>
        <w:numPr>
          <w:ilvl w:val="0"/>
          <w:numId w:val="3"/>
        </w:numPr>
        <w:ind w:hanging="260"/>
        <w:rPr>
          <w:rFonts w:ascii="Arial" w:hAnsi="Arial"/>
        </w:rPr>
      </w:pPr>
      <w:r>
        <w:rPr>
          <w:rFonts w:ascii="Arial" w:hAnsi="Arial"/>
        </w:rPr>
        <w:t>Praise and pay, feeding for position when your dog sits.</w:t>
      </w:r>
    </w:p>
    <w:p w14:paraId="07D23127" w14:textId="77777777" w:rsidR="00B82022" w:rsidRDefault="00B82022" w:rsidP="00B82022">
      <w:pPr>
        <w:pStyle w:val="BodyA"/>
        <w:rPr>
          <w:rFonts w:ascii="Arial" w:hAnsi="Arial"/>
        </w:rPr>
      </w:pPr>
    </w:p>
    <w:p w14:paraId="25B46828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150C88D9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1CEA96CB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 Bold" w:hAnsi="Arial Bold"/>
        </w:rPr>
        <w:t>SIT IV:</w:t>
      </w:r>
    </w:p>
    <w:p w14:paraId="6EA7B8CB" w14:textId="77777777" w:rsidR="00B82022" w:rsidRDefault="00B82022" w:rsidP="00B82022">
      <w:pPr>
        <w:pStyle w:val="BodyA"/>
        <w:rPr>
          <w:rFonts w:ascii="Arial" w:hAnsi="Arial"/>
        </w:rPr>
      </w:pPr>
    </w:p>
    <w:p w14:paraId="336935CA" w14:textId="77777777" w:rsidR="00B82022" w:rsidRDefault="00B82022" w:rsidP="00B82022">
      <w:pPr>
        <w:pStyle w:val="BodyA"/>
        <w:numPr>
          <w:ilvl w:val="0"/>
          <w:numId w:val="4"/>
        </w:numPr>
        <w:ind w:hanging="260"/>
        <w:rPr>
          <w:rFonts w:ascii="Arial" w:hAnsi="Arial"/>
        </w:rPr>
      </w:pPr>
      <w:r>
        <w:rPr>
          <w:rFonts w:ascii="Arial" w:hAnsi="Arial"/>
          <w:i/>
        </w:rPr>
        <w:t xml:space="preserve">Before </w:t>
      </w:r>
      <w:r>
        <w:rPr>
          <w:rFonts w:ascii="Arial" w:hAnsi="Arial"/>
        </w:rPr>
        <w:t>you do the motion, say “SIT.”</w:t>
      </w:r>
    </w:p>
    <w:p w14:paraId="66414B8A" w14:textId="77777777" w:rsidR="00B82022" w:rsidRDefault="00B82022" w:rsidP="00B82022">
      <w:pPr>
        <w:pStyle w:val="BodyA"/>
        <w:numPr>
          <w:ilvl w:val="0"/>
          <w:numId w:val="4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Wait a </w:t>
      </w:r>
      <w:r>
        <w:rPr>
          <w:rFonts w:ascii="Arial" w:hAnsi="Arial"/>
          <w:i/>
        </w:rPr>
        <w:t xml:space="preserve">full </w:t>
      </w:r>
      <w:r>
        <w:rPr>
          <w:rFonts w:ascii="Arial" w:hAnsi="Arial"/>
        </w:rPr>
        <w:t>second or two.</w:t>
      </w:r>
    </w:p>
    <w:p w14:paraId="71FBE012" w14:textId="77777777" w:rsidR="00B82022" w:rsidRDefault="00B82022" w:rsidP="00B82022">
      <w:pPr>
        <w:pStyle w:val="BodyA"/>
        <w:numPr>
          <w:ilvl w:val="0"/>
          <w:numId w:val="4"/>
        </w:numPr>
        <w:ind w:hanging="260"/>
        <w:rPr>
          <w:rFonts w:ascii="Arial" w:hAnsi="Arial"/>
        </w:rPr>
      </w:pPr>
      <w:r>
        <w:rPr>
          <w:rFonts w:ascii="Arial" w:hAnsi="Arial"/>
        </w:rPr>
        <w:t>Now do the motion.</w:t>
      </w:r>
    </w:p>
    <w:p w14:paraId="66D004CD" w14:textId="77777777" w:rsidR="00B82022" w:rsidRDefault="00B82022" w:rsidP="00B82022">
      <w:pPr>
        <w:pStyle w:val="BodyA"/>
        <w:numPr>
          <w:ilvl w:val="0"/>
          <w:numId w:val="4"/>
        </w:numPr>
        <w:ind w:hanging="260"/>
        <w:rPr>
          <w:rFonts w:ascii="Arial" w:hAnsi="Arial"/>
        </w:rPr>
      </w:pPr>
      <w:r>
        <w:rPr>
          <w:rFonts w:ascii="Arial" w:hAnsi="Arial"/>
        </w:rPr>
        <w:t>Praise and feed for position when your dog sits.</w:t>
      </w:r>
    </w:p>
    <w:p w14:paraId="55552CD3" w14:textId="77777777" w:rsidR="00B82022" w:rsidRDefault="00B82022" w:rsidP="00B82022">
      <w:pPr>
        <w:pStyle w:val="BodyA"/>
        <w:rPr>
          <w:rFonts w:ascii="Arial" w:hAnsi="Arial"/>
        </w:rPr>
      </w:pPr>
    </w:p>
    <w:p w14:paraId="3FA57A43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4A502D7D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00EDE364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 V:</w:t>
      </w:r>
    </w:p>
    <w:p w14:paraId="413911AD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4567E2FB" w14:textId="77777777" w:rsidR="00B82022" w:rsidRDefault="00B82022" w:rsidP="00B82022">
      <w:pPr>
        <w:pStyle w:val="BodyA"/>
        <w:numPr>
          <w:ilvl w:val="0"/>
          <w:numId w:val="5"/>
        </w:numPr>
        <w:ind w:hanging="260"/>
        <w:rPr>
          <w:rFonts w:ascii="Arial" w:hAnsi="Arial"/>
        </w:rPr>
      </w:pPr>
      <w:r>
        <w:rPr>
          <w:rFonts w:ascii="Arial" w:hAnsi="Arial"/>
        </w:rPr>
        <w:t>Say “SIT.”</w:t>
      </w:r>
    </w:p>
    <w:p w14:paraId="3D7B80EA" w14:textId="77777777" w:rsidR="00B82022" w:rsidRDefault="00B82022" w:rsidP="00B82022">
      <w:pPr>
        <w:pStyle w:val="BodyA"/>
        <w:numPr>
          <w:ilvl w:val="0"/>
          <w:numId w:val="5"/>
        </w:numPr>
        <w:ind w:hanging="260"/>
        <w:rPr>
          <w:rFonts w:ascii="Arial" w:hAnsi="Arial"/>
        </w:rPr>
      </w:pPr>
      <w:r>
        <w:rPr>
          <w:rFonts w:ascii="Arial" w:hAnsi="Arial"/>
        </w:rPr>
        <w:t>If your dog sits, pay, feeding for position.</w:t>
      </w:r>
    </w:p>
    <w:p w14:paraId="460D60A8" w14:textId="77777777" w:rsidR="00B82022" w:rsidRDefault="00B82022" w:rsidP="00B82022">
      <w:pPr>
        <w:pStyle w:val="BodyA"/>
        <w:numPr>
          <w:ilvl w:val="0"/>
          <w:numId w:val="5"/>
        </w:numPr>
        <w:ind w:hanging="260"/>
        <w:rPr>
          <w:rFonts w:ascii="Arial" w:hAnsi="Arial"/>
        </w:rPr>
      </w:pPr>
      <w:r>
        <w:rPr>
          <w:rFonts w:ascii="Arial" w:hAnsi="Arial"/>
        </w:rPr>
        <w:t>If he doesn’t sit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within 3 seconds, give him the motion, and when he sits, praise but don’t feed.  When you need to give him the hand signal, it doesn’t count as a correct response.  Pay only when he responds after the verbal cue.</w:t>
      </w:r>
    </w:p>
    <w:p w14:paraId="0A41EA19" w14:textId="77777777" w:rsidR="00B82022" w:rsidRDefault="00B82022" w:rsidP="00B82022">
      <w:pPr>
        <w:pStyle w:val="BodyA"/>
        <w:rPr>
          <w:rFonts w:ascii="Arial" w:hAnsi="Arial"/>
        </w:rPr>
      </w:pPr>
    </w:p>
    <w:p w14:paraId="1DBE6520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2C3A3E44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51736EAC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I:</w:t>
      </w:r>
    </w:p>
    <w:p w14:paraId="5469B09F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75A9B26E" w14:textId="77777777" w:rsidR="00B82022" w:rsidRDefault="00B82022" w:rsidP="00B82022">
      <w:pPr>
        <w:pStyle w:val="BodyA"/>
        <w:numPr>
          <w:ilvl w:val="0"/>
          <w:numId w:val="6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Cue your dog to </w:t>
      </w:r>
      <w:r>
        <w:rPr>
          <w:rFonts w:ascii="Arial" w:hAnsi="Arial"/>
          <w:i/>
        </w:rPr>
        <w:t>Sit,</w:t>
      </w:r>
      <w:r>
        <w:rPr>
          <w:rFonts w:ascii="Arial" w:hAnsi="Arial"/>
        </w:rPr>
        <w:t xml:space="preserve"> and pay him when he does.</w:t>
      </w:r>
    </w:p>
    <w:p w14:paraId="0A2F0AAB" w14:textId="77777777" w:rsidR="00B82022" w:rsidRDefault="00B82022" w:rsidP="00B82022">
      <w:pPr>
        <w:pStyle w:val="BodyA"/>
        <w:numPr>
          <w:ilvl w:val="0"/>
          <w:numId w:val="6"/>
        </w:numPr>
        <w:ind w:hanging="260"/>
        <w:rPr>
          <w:rFonts w:ascii="Arial" w:hAnsi="Arial"/>
        </w:rPr>
      </w:pPr>
      <w:r>
        <w:rPr>
          <w:rFonts w:ascii="Arial" w:hAnsi="Arial"/>
        </w:rPr>
        <w:t>Immediately after paying, dangle a treat in your fingers 2 ft in front of him at nose level.  This will cause him to stand up and move toward the treat.</w:t>
      </w:r>
    </w:p>
    <w:p w14:paraId="49B8FA64" w14:textId="77777777" w:rsidR="00B82022" w:rsidRDefault="00B82022" w:rsidP="00B82022">
      <w:pPr>
        <w:pStyle w:val="BodyA"/>
        <w:numPr>
          <w:ilvl w:val="0"/>
          <w:numId w:val="6"/>
        </w:numPr>
        <w:ind w:hanging="260"/>
        <w:rPr>
          <w:rFonts w:ascii="Arial" w:hAnsi="Arial"/>
        </w:rPr>
      </w:pPr>
      <w:r>
        <w:rPr>
          <w:rFonts w:ascii="Arial" w:hAnsi="Arial"/>
        </w:rPr>
        <w:t>As he starts to get up, say “Too bad” and quickly cancel the reward by snatching it abruptly upward.</w:t>
      </w:r>
    </w:p>
    <w:p w14:paraId="586AB7FA" w14:textId="77777777" w:rsidR="00B82022" w:rsidRDefault="00B82022" w:rsidP="00B82022">
      <w:pPr>
        <w:pStyle w:val="BodyA"/>
        <w:numPr>
          <w:ilvl w:val="0"/>
          <w:numId w:val="6"/>
        </w:numPr>
        <w:ind w:hanging="260"/>
        <w:rPr>
          <w:rFonts w:ascii="Arial" w:hAnsi="Arial"/>
        </w:rPr>
      </w:pPr>
      <w:r>
        <w:rPr>
          <w:rFonts w:ascii="Arial" w:hAnsi="Arial"/>
        </w:rPr>
        <w:t>Repeat--he needs to learn that moving scares the treat away.</w:t>
      </w:r>
    </w:p>
    <w:p w14:paraId="1120D002" w14:textId="77777777" w:rsidR="00B82022" w:rsidRDefault="00B82022" w:rsidP="00B82022">
      <w:pPr>
        <w:pStyle w:val="BodyA"/>
        <w:numPr>
          <w:ilvl w:val="0"/>
          <w:numId w:val="6"/>
        </w:numPr>
        <w:ind w:hanging="260"/>
        <w:rPr>
          <w:rFonts w:ascii="Arial" w:hAnsi="Arial"/>
        </w:rPr>
      </w:pPr>
      <w:r>
        <w:rPr>
          <w:rFonts w:ascii="Arial" w:hAnsi="Arial"/>
        </w:rPr>
        <w:t>After several repetitions, your dog will stay sitting for just a second when you dangle the treat.  Pay immediately, feeding for position (he must collect his reward while still sitting).</w:t>
      </w:r>
    </w:p>
    <w:p w14:paraId="32D89C91" w14:textId="77777777" w:rsidR="00B82022" w:rsidRDefault="00B82022" w:rsidP="00B82022">
      <w:pPr>
        <w:pStyle w:val="BodyA"/>
        <w:rPr>
          <w:rFonts w:ascii="Arial" w:hAnsi="Arial"/>
        </w:rPr>
      </w:pPr>
    </w:p>
    <w:p w14:paraId="3AFB3739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  <w:i/>
        </w:rPr>
        <w:t xml:space="preserve">Stay </w:t>
      </w:r>
      <w:r>
        <w:rPr>
          <w:rFonts w:ascii="Arial" w:hAnsi="Arial"/>
        </w:rPr>
        <w:t xml:space="preserve">is counter-intuitive meaning the right answer is </w:t>
      </w:r>
      <w:r>
        <w:rPr>
          <w:rFonts w:ascii="Arial" w:hAnsi="Arial"/>
          <w:i/>
        </w:rPr>
        <w:t>don’t get up,</w:t>
      </w:r>
      <w:r>
        <w:rPr>
          <w:rFonts w:ascii="Arial" w:hAnsi="Arial"/>
        </w:rPr>
        <w:t xml:space="preserve"> even if it looks like a good idea to move.  We’re going to teach your dog that not moving can be very productive indeed.</w:t>
      </w:r>
    </w:p>
    <w:p w14:paraId="528269A9" w14:textId="77777777" w:rsidR="00B82022" w:rsidRDefault="00B82022" w:rsidP="00B82022">
      <w:pPr>
        <w:pStyle w:val="BodyA"/>
        <w:rPr>
          <w:rFonts w:ascii="Arial" w:hAnsi="Arial"/>
        </w:rPr>
      </w:pPr>
    </w:p>
    <w:p w14:paraId="701C5E12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0B51C50A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062B9360" w14:textId="77777777" w:rsidR="00F5266C" w:rsidRDefault="00F5266C" w:rsidP="00B82022">
      <w:pPr>
        <w:pStyle w:val="BodyA"/>
        <w:rPr>
          <w:rFonts w:ascii="Arial Bold" w:hAnsi="Arial Bold"/>
        </w:rPr>
      </w:pPr>
    </w:p>
    <w:p w14:paraId="50C1819F" w14:textId="77777777" w:rsidR="00F5266C" w:rsidRDefault="00F5266C" w:rsidP="00B82022">
      <w:pPr>
        <w:pStyle w:val="BodyA"/>
        <w:rPr>
          <w:rFonts w:ascii="Arial Bold" w:hAnsi="Arial Bold"/>
        </w:rPr>
      </w:pPr>
    </w:p>
    <w:p w14:paraId="5B00C4B5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II:</w:t>
      </w:r>
    </w:p>
    <w:p w14:paraId="478736CF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294E81FC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 xml:space="preserve">1. Set up the same way as </w:t>
      </w:r>
      <w:r>
        <w:rPr>
          <w:rFonts w:ascii="Arial" w:hAnsi="Arial"/>
          <w:i/>
        </w:rPr>
        <w:t>Sit-Stay I</w:t>
      </w:r>
      <w:r>
        <w:rPr>
          <w:rFonts w:ascii="Arial" w:hAnsi="Arial"/>
        </w:rPr>
        <w:t>.</w:t>
      </w:r>
    </w:p>
    <w:p w14:paraId="43DD71C5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>2. This time, your dog must remain sitting for 3 seconds while you dangle the treat.</w:t>
      </w:r>
    </w:p>
    <w:p w14:paraId="21626883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>3. At the end of 3 seconds, pay immediately, feeding for position.</w:t>
      </w:r>
    </w:p>
    <w:p w14:paraId="57502A2D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 xml:space="preserve">4. If your dog moves out of his </w:t>
      </w:r>
      <w:r>
        <w:rPr>
          <w:rFonts w:ascii="Arial" w:hAnsi="Arial"/>
          <w:i/>
        </w:rPr>
        <w:t>Sit</w:t>
      </w:r>
      <w:r>
        <w:rPr>
          <w:rFonts w:ascii="Arial" w:hAnsi="Arial"/>
        </w:rPr>
        <w:t xml:space="preserve"> at any point in the 3 seconds, snatch the reward away.</w:t>
      </w:r>
    </w:p>
    <w:p w14:paraId="396EF037" w14:textId="77777777" w:rsidR="00B82022" w:rsidRDefault="00B82022" w:rsidP="00B82022">
      <w:pPr>
        <w:pStyle w:val="BodyA"/>
        <w:rPr>
          <w:rFonts w:ascii="Arial" w:hAnsi="Arial"/>
        </w:rPr>
      </w:pPr>
    </w:p>
    <w:p w14:paraId="70024F16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23A0E86B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III:</w:t>
      </w:r>
    </w:p>
    <w:p w14:paraId="6F011A39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1857F63E" w14:textId="77777777" w:rsidR="00B82022" w:rsidRDefault="00B82022" w:rsidP="00B82022">
      <w:pPr>
        <w:pStyle w:val="BodyA"/>
        <w:numPr>
          <w:ilvl w:val="0"/>
          <w:numId w:val="7"/>
        </w:numPr>
        <w:ind w:hanging="260"/>
        <w:rPr>
          <w:rFonts w:ascii="Arial" w:hAnsi="Arial"/>
        </w:rPr>
      </w:pPr>
      <w:r>
        <w:rPr>
          <w:rFonts w:ascii="Arial" w:hAnsi="Arial"/>
          <w:i/>
        </w:rPr>
        <w:t xml:space="preserve">Sit </w:t>
      </w:r>
      <w:r>
        <w:rPr>
          <w:rFonts w:ascii="Arial" w:hAnsi="Arial"/>
        </w:rPr>
        <w:t>your dog and pay the sit.</w:t>
      </w:r>
    </w:p>
    <w:p w14:paraId="018E73FB" w14:textId="77777777" w:rsidR="00B82022" w:rsidRDefault="00B82022" w:rsidP="00B82022">
      <w:pPr>
        <w:pStyle w:val="BodyA"/>
        <w:numPr>
          <w:ilvl w:val="0"/>
          <w:numId w:val="7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This time, move the treat in your hand to the floor 2 feet away (if he mistakes this for a </w:t>
      </w:r>
      <w:r>
        <w:rPr>
          <w:rFonts w:ascii="Arial" w:hAnsi="Arial"/>
          <w:i/>
        </w:rPr>
        <w:t>Down</w:t>
      </w:r>
      <w:r>
        <w:rPr>
          <w:rFonts w:ascii="Arial" w:hAnsi="Arial"/>
        </w:rPr>
        <w:t xml:space="preserve"> cue, don’t worry--just re-</w:t>
      </w:r>
      <w:r>
        <w:rPr>
          <w:rFonts w:ascii="Arial" w:hAnsi="Arial"/>
          <w:i/>
        </w:rPr>
        <w:t>Sit</w:t>
      </w:r>
      <w:r>
        <w:rPr>
          <w:rFonts w:ascii="Arial" w:hAnsi="Arial"/>
        </w:rPr>
        <w:t xml:space="preserve"> him and try again slightly farther away).</w:t>
      </w:r>
    </w:p>
    <w:p w14:paraId="51041449" w14:textId="77777777" w:rsidR="00B82022" w:rsidRDefault="00B82022" w:rsidP="00B82022">
      <w:pPr>
        <w:pStyle w:val="BodyA"/>
        <w:numPr>
          <w:ilvl w:val="0"/>
          <w:numId w:val="7"/>
        </w:numPr>
        <w:ind w:hanging="260"/>
        <w:rPr>
          <w:rFonts w:ascii="Arial" w:hAnsi="Arial"/>
        </w:rPr>
      </w:pPr>
      <w:r>
        <w:rPr>
          <w:rFonts w:ascii="Arial" w:hAnsi="Arial"/>
        </w:rPr>
        <w:t>If your dog remains sitting for 1 second with the food on the floor, pay him, feeding for position.</w:t>
      </w:r>
    </w:p>
    <w:p w14:paraId="248B25E4" w14:textId="77777777" w:rsidR="00B82022" w:rsidRDefault="00B82022" w:rsidP="00B82022">
      <w:pPr>
        <w:pStyle w:val="BodyA"/>
        <w:numPr>
          <w:ilvl w:val="0"/>
          <w:numId w:val="7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If he breaks out of his </w:t>
      </w:r>
      <w:r>
        <w:rPr>
          <w:rFonts w:ascii="Arial" w:hAnsi="Arial"/>
          <w:i/>
        </w:rPr>
        <w:t>Sit</w:t>
      </w:r>
      <w:r>
        <w:rPr>
          <w:rFonts w:ascii="Arial" w:hAnsi="Arial"/>
        </w:rPr>
        <w:t xml:space="preserve">, instantly cancel the reward and repeat. </w:t>
      </w:r>
    </w:p>
    <w:p w14:paraId="093953F4" w14:textId="77777777" w:rsidR="00B82022" w:rsidRDefault="00B82022" w:rsidP="00B82022">
      <w:pPr>
        <w:pStyle w:val="BodyA"/>
        <w:rPr>
          <w:rFonts w:ascii="Arial" w:hAnsi="Arial"/>
        </w:rPr>
      </w:pPr>
    </w:p>
    <w:p w14:paraId="77566CFD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49A00C56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1C0624C6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IV:</w:t>
      </w:r>
    </w:p>
    <w:p w14:paraId="32BD7821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29B6464F" w14:textId="77777777" w:rsidR="00B82022" w:rsidRDefault="00B82022" w:rsidP="00B82022">
      <w:pPr>
        <w:pStyle w:val="BodyA"/>
        <w:numPr>
          <w:ilvl w:val="0"/>
          <w:numId w:val="8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Now try the same thing with the food temptation on the ground for 3 seconds. </w:t>
      </w:r>
    </w:p>
    <w:p w14:paraId="50B400A4" w14:textId="77777777" w:rsidR="00B82022" w:rsidRDefault="00B82022" w:rsidP="00B82022">
      <w:pPr>
        <w:pStyle w:val="BodyA"/>
        <w:numPr>
          <w:ilvl w:val="0"/>
          <w:numId w:val="8"/>
        </w:numPr>
        <w:ind w:hanging="260"/>
        <w:rPr>
          <w:rFonts w:ascii="Arial" w:hAnsi="Arial"/>
        </w:rPr>
      </w:pPr>
      <w:r>
        <w:rPr>
          <w:rFonts w:ascii="Arial" w:hAnsi="Arial"/>
        </w:rPr>
        <w:t>Be sure to feed for position.</w:t>
      </w:r>
    </w:p>
    <w:p w14:paraId="24897968" w14:textId="77777777" w:rsidR="00B82022" w:rsidRDefault="00B82022" w:rsidP="00B82022">
      <w:pPr>
        <w:pStyle w:val="BodyA"/>
        <w:numPr>
          <w:ilvl w:val="0"/>
          <w:numId w:val="8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If your dog finds this difficult (fewer than 2 for 5), drop to </w:t>
      </w:r>
      <w:r>
        <w:rPr>
          <w:rFonts w:ascii="Arial" w:hAnsi="Arial"/>
          <w:i/>
        </w:rPr>
        <w:t>Sit-Stay III</w:t>
      </w:r>
      <w:r>
        <w:rPr>
          <w:rFonts w:ascii="Arial" w:hAnsi="Arial"/>
        </w:rPr>
        <w:t xml:space="preserve"> or split and try 2 seconds.</w:t>
      </w:r>
    </w:p>
    <w:p w14:paraId="49035EDA" w14:textId="77777777" w:rsidR="00B82022" w:rsidRDefault="00B82022" w:rsidP="00B82022">
      <w:pPr>
        <w:pStyle w:val="BodyA"/>
        <w:rPr>
          <w:rFonts w:ascii="Arial" w:hAnsi="Arial"/>
        </w:rPr>
      </w:pPr>
    </w:p>
    <w:p w14:paraId="215AA365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Push on 5 for 5</w:t>
      </w:r>
    </w:p>
    <w:p w14:paraId="2D3B1722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4EF34B18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WALK-AROUND SIT-STAY:</w:t>
      </w:r>
    </w:p>
    <w:p w14:paraId="6694A617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6FB4C068" w14:textId="77777777" w:rsidR="00B82022" w:rsidRDefault="00B82022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  <w:i/>
        </w:rPr>
        <w:t>Sit</w:t>
      </w:r>
      <w:r>
        <w:rPr>
          <w:rFonts w:ascii="Arial" w:hAnsi="Arial"/>
        </w:rPr>
        <w:t xml:space="preserve"> your dog and pay the </w:t>
      </w:r>
      <w:r>
        <w:rPr>
          <w:rFonts w:ascii="Arial" w:hAnsi="Arial"/>
          <w:i/>
        </w:rPr>
        <w:t xml:space="preserve">Sit.  </w:t>
      </w:r>
      <w:r>
        <w:rPr>
          <w:rFonts w:ascii="Arial" w:hAnsi="Arial"/>
        </w:rPr>
        <w:t>Take a step in front of your dog then immediately back to his side (no delay).</w:t>
      </w:r>
    </w:p>
    <w:p w14:paraId="04463FE2" w14:textId="77777777" w:rsidR="00B82022" w:rsidRDefault="00B82022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</w:rPr>
        <w:t>If he remains sitting still (doesn’t get up or rotate with you), pay, feeding for position--then immediately take another step (without re-sitting him).</w:t>
      </w:r>
    </w:p>
    <w:p w14:paraId="160D7C5F" w14:textId="041BA726" w:rsidR="00B82022" w:rsidRDefault="008452A9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</w:rPr>
        <w:t>If he breaks his sit or rotates</w:t>
      </w:r>
      <w:r w:rsidR="00B82022">
        <w:rPr>
          <w:rFonts w:ascii="Arial" w:hAnsi="Arial"/>
        </w:rPr>
        <w:t>, you say “Too Bad,” pivot back, and start over at Step 1.  Head movement is fine.</w:t>
      </w:r>
    </w:p>
    <w:p w14:paraId="1E6915FD" w14:textId="77777777" w:rsidR="00B82022" w:rsidRDefault="00B82022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</w:rPr>
        <w:t>Once your dog has done 5 in a row without moving, repeat the exercise, this time taking 2 steps before pivoting back to reward your dog.</w:t>
      </w:r>
    </w:p>
    <w:p w14:paraId="407D5DB5" w14:textId="77777777" w:rsidR="00B82022" w:rsidRDefault="00B82022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</w:rPr>
        <w:t xml:space="preserve">Once he’s 5 for 5, try </w:t>
      </w:r>
      <w:r>
        <w:rPr>
          <w:rFonts w:ascii="Arial" w:hAnsi="Arial"/>
          <w:i/>
        </w:rPr>
        <w:t>3</w:t>
      </w:r>
      <w:r>
        <w:rPr>
          <w:rFonts w:ascii="Arial" w:hAnsi="Arial"/>
        </w:rPr>
        <w:t xml:space="preserve"> steps--you are working your way around your dog in a circle one step at a time, as though he were the center of a clock.</w:t>
      </w:r>
    </w:p>
    <w:p w14:paraId="2480B795" w14:textId="77777777" w:rsidR="00B82022" w:rsidRDefault="00B82022" w:rsidP="00B82022">
      <w:pPr>
        <w:pStyle w:val="BodyA"/>
        <w:numPr>
          <w:ilvl w:val="0"/>
          <w:numId w:val="9"/>
        </w:numPr>
        <w:ind w:hanging="260"/>
        <w:rPr>
          <w:rFonts w:ascii="Arial" w:hAnsi="Arial"/>
        </w:rPr>
      </w:pPr>
      <w:r>
        <w:rPr>
          <w:rFonts w:ascii="Arial" w:hAnsi="Arial"/>
        </w:rPr>
        <w:t>After you reach the halfway point directly behind you dog, and have done it successfully f for 5, complete a full circle around him all in one shot.</w:t>
      </w:r>
    </w:p>
    <w:p w14:paraId="790F85E6" w14:textId="77777777" w:rsidR="00B82022" w:rsidRDefault="00B82022" w:rsidP="00B82022">
      <w:pPr>
        <w:pStyle w:val="BodyA"/>
        <w:rPr>
          <w:rFonts w:ascii="Arial" w:hAnsi="Arial"/>
        </w:rPr>
      </w:pPr>
    </w:p>
    <w:p w14:paraId="6390C04A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>Watch your dog closely and cancel the reward (“Too Bad”) the instant he breaks.</w:t>
      </w:r>
    </w:p>
    <w:p w14:paraId="432DBAEA" w14:textId="77777777" w:rsidR="00B82022" w:rsidRDefault="00B82022" w:rsidP="00B82022">
      <w:pPr>
        <w:pStyle w:val="BodyA"/>
        <w:rPr>
          <w:rFonts w:ascii="Arial" w:hAnsi="Arial"/>
        </w:rPr>
      </w:pPr>
    </w:p>
    <w:p w14:paraId="4C68694A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V:</w:t>
      </w:r>
    </w:p>
    <w:p w14:paraId="5C9C2442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6D27D2CA" w14:textId="77777777" w:rsidR="00B82022" w:rsidRDefault="00B82022" w:rsidP="00B82022">
      <w:pPr>
        <w:pStyle w:val="BodyA"/>
        <w:numPr>
          <w:ilvl w:val="0"/>
          <w:numId w:val="10"/>
        </w:numPr>
        <w:ind w:hanging="260"/>
        <w:rPr>
          <w:rFonts w:ascii="Arial" w:hAnsi="Arial"/>
        </w:rPr>
      </w:pPr>
      <w:r>
        <w:rPr>
          <w:rFonts w:ascii="Arial" w:hAnsi="Arial"/>
        </w:rPr>
        <w:t>Repeat the clock process in the other direction.</w:t>
      </w:r>
    </w:p>
    <w:p w14:paraId="2BCE6EEB" w14:textId="77777777" w:rsidR="00B82022" w:rsidRDefault="00B82022" w:rsidP="00B82022">
      <w:pPr>
        <w:pStyle w:val="BodyA"/>
        <w:numPr>
          <w:ilvl w:val="0"/>
          <w:numId w:val="10"/>
        </w:numPr>
        <w:ind w:hanging="260"/>
        <w:rPr>
          <w:rFonts w:ascii="Arial" w:hAnsi="Arial"/>
        </w:rPr>
      </w:pPr>
      <w:r>
        <w:rPr>
          <w:rFonts w:ascii="Arial" w:hAnsi="Arial"/>
        </w:rPr>
        <w:t>Get 5 for 5 with one step before progression to two, and so on.</w:t>
      </w:r>
    </w:p>
    <w:p w14:paraId="2981F7A0" w14:textId="77777777" w:rsidR="00B82022" w:rsidRDefault="00B82022" w:rsidP="00B82022">
      <w:pPr>
        <w:pStyle w:val="BodyA"/>
        <w:numPr>
          <w:ilvl w:val="0"/>
          <w:numId w:val="10"/>
        </w:numPr>
        <w:ind w:hanging="260"/>
        <w:rPr>
          <w:rFonts w:ascii="Arial" w:hAnsi="Arial"/>
        </w:rPr>
      </w:pPr>
      <w:r>
        <w:rPr>
          <w:rFonts w:ascii="Arial" w:hAnsi="Arial"/>
        </w:rPr>
        <w:t>Mind your timing--keeping your eyes on the dog will allow quick “Too Bads” if he breaks, which will really help him learn.</w:t>
      </w:r>
    </w:p>
    <w:p w14:paraId="7A058F30" w14:textId="77777777" w:rsidR="00B82022" w:rsidRDefault="00B82022" w:rsidP="00B82022">
      <w:pPr>
        <w:pStyle w:val="BodyA"/>
        <w:rPr>
          <w:rFonts w:ascii="Arial" w:hAnsi="Arial"/>
        </w:rPr>
      </w:pPr>
    </w:p>
    <w:p w14:paraId="42530B04" w14:textId="77777777" w:rsidR="00B82022" w:rsidRDefault="00B82022" w:rsidP="00B82022">
      <w:pPr>
        <w:pStyle w:val="BodyA"/>
        <w:rPr>
          <w:rFonts w:ascii="Arial Bold" w:hAnsi="Arial Bold"/>
        </w:rPr>
      </w:pPr>
      <w:r>
        <w:rPr>
          <w:rFonts w:ascii="Arial Bold" w:hAnsi="Arial Bold"/>
        </w:rPr>
        <w:t>SIT-STAY VI:</w:t>
      </w:r>
    </w:p>
    <w:p w14:paraId="06DA658F" w14:textId="77777777" w:rsidR="00B82022" w:rsidRDefault="00B82022" w:rsidP="00B82022">
      <w:pPr>
        <w:pStyle w:val="BodyA"/>
        <w:rPr>
          <w:rFonts w:ascii="Arial Bold" w:hAnsi="Arial Bold"/>
        </w:rPr>
      </w:pPr>
    </w:p>
    <w:p w14:paraId="0376CEE8" w14:textId="77777777" w:rsidR="00B82022" w:rsidRDefault="00B82022" w:rsidP="00B82022">
      <w:pPr>
        <w:pStyle w:val="BodyA"/>
        <w:rPr>
          <w:rFonts w:ascii="Arial" w:hAnsi="Arial"/>
        </w:rPr>
      </w:pPr>
      <w:r>
        <w:rPr>
          <w:rFonts w:ascii="Arial" w:hAnsi="Arial"/>
        </w:rPr>
        <w:t>Now do a full circle in each direction for one reward at the very end.</w:t>
      </w:r>
    </w:p>
    <w:p w14:paraId="7FEC5758" w14:textId="77777777" w:rsidR="00B82022" w:rsidRDefault="00B82022" w:rsidP="00B82022">
      <w:pPr>
        <w:pStyle w:val="BodyA"/>
        <w:rPr>
          <w:rFonts w:ascii="Arial" w:hAnsi="Arial"/>
        </w:rPr>
      </w:pPr>
    </w:p>
    <w:p w14:paraId="28DFCC99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Reward the trainer--YOU!--heavily here!</w:t>
      </w:r>
    </w:p>
    <w:p w14:paraId="2CB8C65A" w14:textId="77777777" w:rsidR="00B82022" w:rsidRDefault="00B82022" w:rsidP="00B82022">
      <w:pPr>
        <w:pStyle w:val="BodyA"/>
        <w:jc w:val="center"/>
        <w:rPr>
          <w:rFonts w:ascii="Arial" w:hAnsi="Arial"/>
        </w:rPr>
      </w:pPr>
      <w:r>
        <w:rPr>
          <w:rFonts w:ascii="Arial" w:hAnsi="Arial"/>
        </w:rPr>
        <w:t>You have nailed a key exercise!</w:t>
      </w:r>
    </w:p>
    <w:p w14:paraId="479E2A16" w14:textId="77777777" w:rsidR="00B82022" w:rsidRDefault="00B82022" w:rsidP="00B82022">
      <w:pPr>
        <w:pStyle w:val="BodyA"/>
        <w:jc w:val="center"/>
        <w:rPr>
          <w:rFonts w:ascii="Arial" w:hAnsi="Arial"/>
        </w:rPr>
      </w:pPr>
    </w:p>
    <w:p w14:paraId="19C15B19" w14:textId="77777777" w:rsidR="00251C2D" w:rsidRDefault="00251C2D"/>
    <w:p w14:paraId="29D07E0A" w14:textId="77777777" w:rsidR="00B82022" w:rsidRDefault="00B82022"/>
    <w:p w14:paraId="3E8002B3" w14:textId="77777777" w:rsidR="00B82022" w:rsidRPr="00B82022" w:rsidRDefault="00B82022">
      <w:pPr>
        <w:rPr>
          <w:rFonts w:ascii="Chalkboard" w:hAnsi="Chalkboard"/>
        </w:rPr>
      </w:pPr>
    </w:p>
    <w:p w14:paraId="4FF4684A" w14:textId="77777777" w:rsidR="00B82022" w:rsidRPr="00B82022" w:rsidRDefault="00B82022" w:rsidP="00B82022">
      <w:pPr>
        <w:jc w:val="center"/>
        <w:rPr>
          <w:rFonts w:ascii="Chalkboard" w:hAnsi="Chalkboard"/>
          <w:sz w:val="28"/>
          <w:szCs w:val="28"/>
        </w:rPr>
      </w:pPr>
      <w:r w:rsidRPr="00B82022">
        <w:rPr>
          <w:rFonts w:ascii="Chalkboard" w:hAnsi="Chalkboard"/>
          <w:sz w:val="28"/>
          <w:szCs w:val="28"/>
        </w:rPr>
        <w:t>Mary Kay Snyder</w:t>
      </w:r>
    </w:p>
    <w:p w14:paraId="6E51C1DC" w14:textId="77777777" w:rsidR="00B82022" w:rsidRPr="00B82022" w:rsidRDefault="00B82022" w:rsidP="00B82022">
      <w:pPr>
        <w:jc w:val="center"/>
        <w:rPr>
          <w:rFonts w:ascii="Chalkboard" w:hAnsi="Chalkboard"/>
          <w:sz w:val="28"/>
          <w:szCs w:val="28"/>
        </w:rPr>
      </w:pPr>
      <w:r w:rsidRPr="00B82022">
        <w:rPr>
          <w:rFonts w:ascii="Chalkboard" w:hAnsi="Chalkboard"/>
          <w:sz w:val="28"/>
          <w:szCs w:val="28"/>
        </w:rPr>
        <w:t>Petiquette 101</w:t>
      </w:r>
    </w:p>
    <w:p w14:paraId="5187131A" w14:textId="77777777" w:rsidR="00B82022" w:rsidRPr="00B82022" w:rsidRDefault="00311AA7" w:rsidP="00B82022">
      <w:pPr>
        <w:jc w:val="center"/>
        <w:rPr>
          <w:rFonts w:ascii="Chalkboard" w:hAnsi="Chalkboard"/>
          <w:sz w:val="28"/>
          <w:szCs w:val="28"/>
        </w:rPr>
      </w:pPr>
      <w:hyperlink r:id="rId9" w:history="1">
        <w:r w:rsidR="00B82022" w:rsidRPr="00B82022">
          <w:rPr>
            <w:rStyle w:val="Hyperlink"/>
            <w:rFonts w:ascii="Chalkboard" w:hAnsi="Chalkboard"/>
            <w:sz w:val="28"/>
            <w:szCs w:val="28"/>
          </w:rPr>
          <w:t>www.101dogtrainer.com</w:t>
        </w:r>
      </w:hyperlink>
    </w:p>
    <w:p w14:paraId="45F4A1CA" w14:textId="77777777" w:rsidR="00B82022" w:rsidRPr="00B82022" w:rsidRDefault="00311AA7" w:rsidP="00B82022">
      <w:pPr>
        <w:jc w:val="center"/>
        <w:rPr>
          <w:rFonts w:ascii="Chalkboard" w:hAnsi="Chalkboard"/>
          <w:sz w:val="28"/>
          <w:szCs w:val="28"/>
        </w:rPr>
      </w:pPr>
      <w:hyperlink r:id="rId10" w:history="1">
        <w:r w:rsidR="00B82022" w:rsidRPr="00B82022">
          <w:rPr>
            <w:rStyle w:val="Hyperlink"/>
            <w:rFonts w:ascii="Chalkboard" w:hAnsi="Chalkboard"/>
            <w:sz w:val="28"/>
            <w:szCs w:val="28"/>
          </w:rPr>
          <w:t>marykay@101dogtrainer.com</w:t>
        </w:r>
      </w:hyperlink>
    </w:p>
    <w:p w14:paraId="54EF97F3" w14:textId="77777777" w:rsidR="00B82022" w:rsidRPr="00B82022" w:rsidRDefault="00B82022" w:rsidP="00B82022">
      <w:pPr>
        <w:jc w:val="center"/>
        <w:rPr>
          <w:rFonts w:ascii="Chalkboard" w:hAnsi="Chalkboard"/>
          <w:sz w:val="28"/>
          <w:szCs w:val="28"/>
        </w:rPr>
      </w:pPr>
      <w:r w:rsidRPr="00B82022">
        <w:rPr>
          <w:rFonts w:ascii="Chalkboard" w:hAnsi="Chalkboard"/>
          <w:sz w:val="28"/>
          <w:szCs w:val="28"/>
        </w:rPr>
        <w:t>760-518-5518</w:t>
      </w:r>
    </w:p>
    <w:sectPr w:rsidR="00B82022" w:rsidRPr="00B82022" w:rsidSect="003E2FAB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8C1B" w14:textId="77777777" w:rsidR="005B694F" w:rsidRDefault="005B694F" w:rsidP="00B82022">
      <w:r>
        <w:separator/>
      </w:r>
    </w:p>
  </w:endnote>
  <w:endnote w:type="continuationSeparator" w:id="0">
    <w:p w14:paraId="49D01477" w14:textId="77777777" w:rsidR="005B694F" w:rsidRDefault="005B694F" w:rsidP="00B8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ED6A" w14:textId="77777777" w:rsidR="005B694F" w:rsidRDefault="005B694F" w:rsidP="005B69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DA7DD" w14:textId="77777777" w:rsidR="005B694F" w:rsidRDefault="005B694F" w:rsidP="00B820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C821" w14:textId="77777777" w:rsidR="005B694F" w:rsidRDefault="005B694F" w:rsidP="005B69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A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CB3B8E" w14:textId="77777777" w:rsidR="005B694F" w:rsidRDefault="005B694F" w:rsidP="00B820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2FC1" w14:textId="77777777" w:rsidR="005B694F" w:rsidRDefault="005B694F" w:rsidP="00B82022">
      <w:r>
        <w:separator/>
      </w:r>
    </w:p>
  </w:footnote>
  <w:footnote w:type="continuationSeparator" w:id="0">
    <w:p w14:paraId="63E4F527" w14:textId="77777777" w:rsidR="005B694F" w:rsidRDefault="005B694F" w:rsidP="00B8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2"/>
    <w:rsid w:val="00251C2D"/>
    <w:rsid w:val="00311AA7"/>
    <w:rsid w:val="003E2FAB"/>
    <w:rsid w:val="00567F40"/>
    <w:rsid w:val="005B694F"/>
    <w:rsid w:val="008452A9"/>
    <w:rsid w:val="00B82022"/>
    <w:rsid w:val="00F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6C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20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A">
    <w:name w:val="Free Form A A"/>
    <w:rsid w:val="00B82022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22"/>
  </w:style>
  <w:style w:type="character" w:styleId="PageNumber">
    <w:name w:val="page number"/>
    <w:basedOn w:val="DefaultParagraphFont"/>
    <w:uiPriority w:val="99"/>
    <w:semiHidden/>
    <w:unhideWhenUsed/>
    <w:rsid w:val="00B82022"/>
  </w:style>
  <w:style w:type="character" w:styleId="Hyperlink">
    <w:name w:val="Hyperlink"/>
    <w:basedOn w:val="DefaultParagraphFont"/>
    <w:uiPriority w:val="99"/>
    <w:unhideWhenUsed/>
    <w:rsid w:val="00B82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20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A">
    <w:name w:val="Free Form A A"/>
    <w:rsid w:val="00B82022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22"/>
  </w:style>
  <w:style w:type="character" w:styleId="PageNumber">
    <w:name w:val="page number"/>
    <w:basedOn w:val="DefaultParagraphFont"/>
    <w:uiPriority w:val="99"/>
    <w:semiHidden/>
    <w:unhideWhenUsed/>
    <w:rsid w:val="00B82022"/>
  </w:style>
  <w:style w:type="character" w:styleId="Hyperlink">
    <w:name w:val="Hyperlink"/>
    <w:basedOn w:val="DefaultParagraphFont"/>
    <w:uiPriority w:val="99"/>
    <w:unhideWhenUsed/>
    <w:rsid w:val="00B82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101dogtrainer.com" TargetMode="External"/><Relationship Id="rId10" Type="http://schemas.openxmlformats.org/officeDocument/2006/relationships/hyperlink" Target="mailto:marykay@101dog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19404-F089-F446-9C5F-26E70D78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868</Words>
  <Characters>4951</Characters>
  <Application>Microsoft Macintosh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Snyder</dc:creator>
  <cp:keywords/>
  <dc:description/>
  <cp:lastModifiedBy>Mary Kay Snyder</cp:lastModifiedBy>
  <cp:revision>5</cp:revision>
  <cp:lastPrinted>2013-08-13T16:18:00Z</cp:lastPrinted>
  <dcterms:created xsi:type="dcterms:W3CDTF">2013-08-13T15:54:00Z</dcterms:created>
  <dcterms:modified xsi:type="dcterms:W3CDTF">2013-08-13T16:18:00Z</dcterms:modified>
</cp:coreProperties>
</file>